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Poštanska i telekomunikacijska škola Zagreb</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22.12.2023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Zdravstvene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SPECIJALNA BOLNICA AGRAM 89718348767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63/22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INSTAR CENTER d.o.o. 64308723629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78/22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10.220,00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51.100,00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51.100,00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Uredska oprema osim namještaja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INSTAR CENTER d.o.o. 64308723629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78/22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29.119,94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7.279,99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36.399,93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36.399,93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Zdravstvene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SPECIJALNA BOLNICA AGRAM 89718348767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63/22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119,45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119,45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119,45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Uredska oprema i ostali 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Velinac d.o.o. 63682958051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7.238,62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1.809,66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9.048,28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9.048,28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Uredska oprema i ostali 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Velinac d.o.o. 63682958051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1.032,25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258,06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1.290,31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1.290,31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 ETLINGER d.o.o. 17221338662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Tehnozavod - Marušić d.o.o. 21926472791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COPY ELECTRONIC d.o.o. 88866511884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LAN TEST 93509494282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923,21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1.154,01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1.154,01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Tehnozavod - Marušić d.o.o. 21926472791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180,70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225,88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225,88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Pastor servisi d.o.o. 60654129780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268,27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67,07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335,34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335,34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COPY ELECTRONIC d.o.o. 88866511884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1.747,00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2.183,75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INSTAR CENTER d.o.o. 64308723629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13.04.2023.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INSTAR CENTER d.o.o. 64308723629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13.04.2023.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INSTAR CENTER d.o.o. 64308723629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Z-EL d.o.o. 11374156664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61,35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61,35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Telekomunikacijska oprema i potrepštine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FORMA ELEKTRONIKA D.O.O 09916441761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4.998,75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4.998,75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Tehnozavod - Marušić d.o.o. 21926472791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INSTAR CENTER d.o.o. 64308723629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6.121,68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1.530,42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7.652,10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19.07.2023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7.652,10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HG SPOT GRUPA d.o.o. 65553879500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250,13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1.250,63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27.10.2023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1.250,63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FORMA ELEKTRONIKA D.O.O 09916441761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29.08.2023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1.254,20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1.567,75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1.567,75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Pučko otvoreno učilište Zagreb 17480760019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161,05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11.10.2023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KREATIVA D.O.O. 37351859504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1.142,45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285,61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1.428,06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1.428,06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FORMA ELEKTRONIKA D.O.O 09916441761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93/23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339,55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84,89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424,44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424,44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KREATIVA D.O.O. 37351859504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849,98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1.062,48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1.062,48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Telekomunikacijska oprema i potrepštine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HG SPOT GRUPA d.o.o. 65553879500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1.919,20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2.399,00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2.399,00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Telekomunikacijska oprema i potrepštine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 - EL d.o.o. 11374156664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63,90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319,50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Prijevozne karte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34980000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BOOKINGPOINT.NET d.o.o. 25977228698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2.313,00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2.313,00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19.09.2023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2.313,00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22.12.2023 14:13</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